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3E16" w14:textId="735F0C66" w:rsidR="00830E4A" w:rsidRDefault="00830E4A" w:rsidP="00132953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6B9A78" wp14:editId="53EA7162">
            <wp:extent cx="4610100" cy="1091057"/>
            <wp:effectExtent l="0" t="0" r="0" b="0"/>
            <wp:docPr id="1" name="il_fi" descr="http://ecx.images-amazon.com/images/I/31uBEw0aqK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31uBEw0aqKL._SL500_AA3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9667"/>
                    <a:stretch/>
                  </pic:blipFill>
                  <pic:spPr bwMode="auto">
                    <a:xfrm>
                      <a:off x="0" y="0"/>
                      <a:ext cx="4610100" cy="10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7BF5A" w14:textId="77777777" w:rsidR="00A23FAB" w:rsidRDefault="00A23FAB" w:rsidP="009C7D71"/>
    <w:tbl>
      <w:tblPr>
        <w:tblpPr w:leftFromText="180" w:rightFromText="180" w:vertAnchor="page" w:horzAnchor="margin" w:tblpXSpec="center" w:tblpY="324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16"/>
        <w:gridCol w:w="90"/>
        <w:gridCol w:w="3001"/>
        <w:gridCol w:w="3025"/>
      </w:tblGrid>
      <w:tr w:rsidR="0090686A" w:rsidRPr="007324BD" w14:paraId="71F6160F" w14:textId="77777777" w:rsidTr="00132953">
        <w:trPr>
          <w:cantSplit/>
          <w:trHeight w:val="50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E4E6E9C" w14:textId="77777777" w:rsidR="0090686A" w:rsidRPr="00D02133" w:rsidRDefault="0090686A" w:rsidP="0090686A">
            <w:pPr>
              <w:pStyle w:val="Heading1"/>
              <w:rPr>
                <w:szCs w:val="20"/>
              </w:rPr>
            </w:pPr>
            <w:r>
              <w:t xml:space="preserve">UCF Student Nurse Association </w:t>
            </w:r>
            <w:r w:rsidRPr="007324BD">
              <w:t>Membership Application</w:t>
            </w:r>
          </w:p>
        </w:tc>
      </w:tr>
      <w:tr w:rsidR="0090686A" w:rsidRPr="007324BD" w14:paraId="43965766" w14:textId="77777777" w:rsidTr="00132953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8B930EB" w14:textId="77777777" w:rsidR="0090686A" w:rsidRPr="007324BD" w:rsidRDefault="0090686A" w:rsidP="0090686A">
            <w:pPr>
              <w:pStyle w:val="Heading2"/>
            </w:pPr>
            <w:r w:rsidRPr="007324BD">
              <w:t>Applicant Information</w:t>
            </w:r>
          </w:p>
        </w:tc>
      </w:tr>
      <w:tr w:rsidR="0090686A" w:rsidRPr="007324BD" w14:paraId="1C340F49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A3CE73" w14:textId="77777777" w:rsidR="0090686A" w:rsidRPr="007324BD" w:rsidRDefault="0090686A" w:rsidP="0090686A">
            <w:r w:rsidRPr="007324BD">
              <w:t>Name</w:t>
            </w:r>
            <w:r>
              <w:t xml:space="preserve"> (First, MI, Last):</w:t>
            </w:r>
          </w:p>
        </w:tc>
      </w:tr>
      <w:tr w:rsidR="0090686A" w:rsidRPr="007324BD" w14:paraId="73A10088" w14:textId="77777777" w:rsidTr="00132953">
        <w:trPr>
          <w:cantSplit/>
          <w:trHeight w:val="259"/>
        </w:trPr>
        <w:tc>
          <w:tcPr>
            <w:tcW w:w="3416" w:type="dxa"/>
            <w:shd w:val="clear" w:color="auto" w:fill="auto"/>
            <w:vAlign w:val="center"/>
          </w:tcPr>
          <w:p w14:paraId="143B2097" w14:textId="77777777" w:rsidR="0090686A" w:rsidRPr="007324BD" w:rsidRDefault="0090686A" w:rsidP="0090686A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3B5DF5C1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>
              <w:t xml:space="preserve"> Male</w:t>
            </w:r>
            <w:r>
              <w:tab/>
            </w:r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>
              <w:t xml:space="preserve"> Female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A9D019" w14:textId="77777777" w:rsidR="0090686A" w:rsidRPr="007324BD" w:rsidRDefault="0090686A" w:rsidP="0090686A">
            <w:r w:rsidRPr="007324BD">
              <w:t>Phone</w:t>
            </w:r>
            <w:r>
              <w:t>:</w:t>
            </w:r>
          </w:p>
        </w:tc>
      </w:tr>
      <w:tr w:rsidR="0090686A" w:rsidRPr="007324BD" w14:paraId="1066F72E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29E5D1E" w14:textId="77777777" w:rsidR="0090686A" w:rsidRPr="007324BD" w:rsidRDefault="0090686A" w:rsidP="0090686A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0686A" w:rsidRPr="007324BD" w14:paraId="0B7EB861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9256ACA" w14:textId="77777777" w:rsidR="0090686A" w:rsidRPr="007324BD" w:rsidRDefault="0090686A" w:rsidP="0090686A"/>
        </w:tc>
      </w:tr>
      <w:tr w:rsidR="0090686A" w:rsidRPr="007324BD" w14:paraId="1157D241" w14:textId="77777777" w:rsidTr="00132953">
        <w:trPr>
          <w:cantSplit/>
          <w:trHeight w:val="259"/>
        </w:trPr>
        <w:tc>
          <w:tcPr>
            <w:tcW w:w="3416" w:type="dxa"/>
            <w:shd w:val="clear" w:color="auto" w:fill="auto"/>
            <w:vAlign w:val="center"/>
          </w:tcPr>
          <w:p w14:paraId="1774116C" w14:textId="77777777" w:rsidR="0090686A" w:rsidRPr="007324BD" w:rsidRDefault="0090686A" w:rsidP="0090686A">
            <w:r w:rsidRPr="007324BD">
              <w:t>City</w:t>
            </w:r>
            <w:r>
              <w:t>: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5ACD07D7" w14:textId="77777777" w:rsidR="0090686A" w:rsidRPr="007324BD" w:rsidRDefault="0090686A" w:rsidP="0090686A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6B2B85F" w14:textId="77777777" w:rsidR="0090686A" w:rsidRPr="007324BD" w:rsidRDefault="0090686A" w:rsidP="0090686A">
            <w:r w:rsidRPr="007324BD">
              <w:t>ZIP</w:t>
            </w:r>
            <w:r>
              <w:t xml:space="preserve"> Code:</w:t>
            </w:r>
          </w:p>
        </w:tc>
      </w:tr>
      <w:tr w:rsidR="0090686A" w:rsidRPr="007324BD" w14:paraId="6CD80689" w14:textId="77777777" w:rsidTr="00132953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29D4DD" w14:textId="77777777" w:rsidR="0090686A" w:rsidRPr="007324BD" w:rsidRDefault="0090686A" w:rsidP="0090686A">
            <w:r>
              <w:t>Email address</w:t>
            </w:r>
          </w:p>
        </w:tc>
      </w:tr>
      <w:tr w:rsidR="0090686A" w:rsidRPr="007324BD" w14:paraId="5CAE609E" w14:textId="77777777" w:rsidTr="00132953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67FB779" w14:textId="77777777" w:rsidR="0090686A" w:rsidRPr="007324BD" w:rsidRDefault="0090686A" w:rsidP="0090686A">
            <w:pPr>
              <w:pStyle w:val="Heading2"/>
            </w:pPr>
            <w:proofErr w:type="gramStart"/>
            <w:r>
              <w:t xml:space="preserve">School </w:t>
            </w:r>
            <w:r w:rsidRPr="007324BD">
              <w:t xml:space="preserve"> Information</w:t>
            </w:r>
            <w:proofErr w:type="gramEnd"/>
          </w:p>
        </w:tc>
      </w:tr>
      <w:tr w:rsidR="0090686A" w:rsidRPr="007324BD" w14:paraId="054DFF6A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8BD6810" w14:textId="77777777" w:rsidR="0090686A" w:rsidRPr="007324BD" w:rsidRDefault="0090686A" w:rsidP="0090686A">
            <w:r>
              <w:t xml:space="preserve">School you are attending: </w:t>
            </w:r>
            <w:r w:rsidRPr="00E70731">
              <w:rPr>
                <w:b/>
              </w:rPr>
              <w:t>UCF-Orlando</w:t>
            </w:r>
          </w:p>
        </w:tc>
      </w:tr>
      <w:tr w:rsidR="0090686A" w:rsidRPr="007324BD" w14:paraId="32165A06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C4C3191" w14:textId="77777777" w:rsidR="0090686A" w:rsidRPr="007324BD" w:rsidRDefault="0090686A" w:rsidP="0090686A">
            <w:r>
              <w:t xml:space="preserve">Program Type:  </w:t>
            </w:r>
            <w:r w:rsidRPr="005E6A99">
              <w:rPr>
                <w:b/>
              </w:rPr>
              <w:t>Baccalaureate Pre-licensure</w:t>
            </w:r>
          </w:p>
        </w:tc>
      </w:tr>
      <w:tr w:rsidR="0090686A" w:rsidRPr="007324BD" w14:paraId="12C8EEE8" w14:textId="77777777" w:rsidTr="00132953">
        <w:trPr>
          <w:cantSplit/>
          <w:trHeight w:val="259"/>
        </w:trPr>
        <w:tc>
          <w:tcPr>
            <w:tcW w:w="3416" w:type="dxa"/>
            <w:shd w:val="clear" w:color="auto" w:fill="auto"/>
            <w:vAlign w:val="center"/>
          </w:tcPr>
          <w:p w14:paraId="1E88638F" w14:textId="77777777" w:rsidR="0090686A" w:rsidRPr="007324BD" w:rsidRDefault="0090686A" w:rsidP="0090686A">
            <w:r>
              <w:t>Graduation Year:</w:t>
            </w: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14:paraId="71603472" w14:textId="77777777" w:rsidR="0090686A" w:rsidRPr="007324BD" w:rsidRDefault="0090686A" w:rsidP="0090686A">
            <w:r>
              <w:t>Graduation Semester:</w:t>
            </w:r>
          </w:p>
        </w:tc>
      </w:tr>
      <w:tr w:rsidR="0090686A" w:rsidRPr="007324BD" w14:paraId="2F770991" w14:textId="77777777" w:rsidTr="00132953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181E690" w14:textId="77777777" w:rsidR="0090686A" w:rsidRPr="007324BD" w:rsidRDefault="0090686A" w:rsidP="0090686A">
            <w:pPr>
              <w:pStyle w:val="Heading2"/>
            </w:pPr>
            <w:r>
              <w:t>Membership Type *</w:t>
            </w:r>
          </w:p>
        </w:tc>
      </w:tr>
      <w:tr w:rsidR="0090686A" w:rsidRPr="007324BD" w14:paraId="71BE5CEC" w14:textId="77777777" w:rsidTr="00132953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B6BEB2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One year (NSNA $35.00 plus </w:t>
            </w:r>
            <w:r>
              <w:t xml:space="preserve">$10.00 </w:t>
            </w:r>
            <w:r w:rsidRPr="00B74D3B">
              <w:t>local chapter dues)</w:t>
            </w:r>
            <w:r>
              <w:t xml:space="preserve"> 45.00**</w:t>
            </w:r>
          </w:p>
        </w:tc>
      </w:tr>
      <w:tr w:rsidR="0090686A" w:rsidRPr="007324BD" w14:paraId="22C272AA" w14:textId="77777777" w:rsidTr="00132953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FB4A9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Two year (NSNA $70.00 plus </w:t>
            </w:r>
            <w:r>
              <w:t xml:space="preserve">$20.00 </w:t>
            </w:r>
            <w:r w:rsidRPr="00B74D3B">
              <w:t>local chapter dues)</w:t>
            </w:r>
            <w:r>
              <w:t xml:space="preserve"> 90.00**</w:t>
            </w:r>
          </w:p>
        </w:tc>
      </w:tr>
      <w:tr w:rsidR="0090686A" w:rsidRPr="007324BD" w14:paraId="0D5D1D99" w14:textId="77777777" w:rsidTr="00132953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B5B13D" w14:textId="446B8999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>
              <w:t xml:space="preserve"> Renewal   </w:t>
            </w:r>
            <w:r w:rsidR="0039135D">
              <w:t>(NSNA $40.00 plus $10.00 local chapter dues) 50.00*</w:t>
            </w:r>
            <w:proofErr w:type="gramStart"/>
            <w:r w:rsidR="0039135D">
              <w:t xml:space="preserve">*  </w:t>
            </w:r>
            <w:r>
              <w:t>NSNA</w:t>
            </w:r>
            <w:proofErr w:type="gramEnd"/>
            <w:r>
              <w:t xml:space="preserve"> Membership ID # __________________________</w:t>
            </w:r>
          </w:p>
        </w:tc>
      </w:tr>
      <w:tr w:rsidR="0090686A" w:rsidRPr="007324BD" w14:paraId="1EC4C622" w14:textId="77777777" w:rsidTr="00132953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8451F0B" w14:textId="77777777" w:rsidR="0090686A" w:rsidRPr="00BC0F25" w:rsidRDefault="0090686A" w:rsidP="0090686A">
            <w:pPr>
              <w:pStyle w:val="Heading2"/>
            </w:pPr>
            <w:r>
              <w:t>Additional Information (Optional)</w:t>
            </w:r>
          </w:p>
        </w:tc>
      </w:tr>
      <w:tr w:rsidR="0090686A" w:rsidRPr="007324BD" w14:paraId="41EDB816" w14:textId="77777777" w:rsidTr="00132953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DF1D7B8" w14:textId="77777777" w:rsidR="0090686A" w:rsidRPr="007324BD" w:rsidRDefault="0090686A" w:rsidP="0090686A">
            <w:r>
              <w:t>Race:</w:t>
            </w:r>
          </w:p>
        </w:tc>
      </w:tr>
      <w:tr w:rsidR="0090686A" w:rsidRPr="007324BD" w14:paraId="7BE766E4" w14:textId="77777777" w:rsidTr="00132953">
        <w:trPr>
          <w:cantSplit/>
          <w:trHeight w:val="259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C02C6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Asian</w:t>
            </w:r>
          </w:p>
        </w:tc>
        <w:tc>
          <w:tcPr>
            <w:tcW w:w="60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C35D83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American Indian or Alaska Native</w:t>
            </w:r>
          </w:p>
        </w:tc>
      </w:tr>
      <w:tr w:rsidR="0090686A" w:rsidRPr="007324BD" w14:paraId="6AF75ED6" w14:textId="77777777" w:rsidTr="00132953">
        <w:trPr>
          <w:cantSplit/>
          <w:trHeight w:val="259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34624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Black or African American</w:t>
            </w:r>
          </w:p>
        </w:tc>
        <w:tc>
          <w:tcPr>
            <w:tcW w:w="60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6C319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Native Hawaiian or Pacific Islander</w:t>
            </w:r>
          </w:p>
        </w:tc>
      </w:tr>
      <w:tr w:rsidR="0090686A" w:rsidRPr="007324BD" w14:paraId="1C051CB9" w14:textId="77777777" w:rsidTr="00132953">
        <w:trPr>
          <w:cantSplit/>
          <w:trHeight w:val="259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E1FE5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Caucasian</w:t>
            </w:r>
          </w:p>
        </w:tc>
        <w:tc>
          <w:tcPr>
            <w:tcW w:w="60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A5A3F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Mixed Race</w:t>
            </w:r>
          </w:p>
        </w:tc>
      </w:tr>
      <w:tr w:rsidR="0090686A" w:rsidRPr="007324BD" w14:paraId="4D4F41D0" w14:textId="77777777" w:rsidTr="00132953">
        <w:trPr>
          <w:cantSplit/>
          <w:trHeight w:val="259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BA606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Hispanic or Latino</w:t>
            </w:r>
          </w:p>
        </w:tc>
        <w:tc>
          <w:tcPr>
            <w:tcW w:w="60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CEC3A" w14:textId="77777777" w:rsidR="0090686A" w:rsidRPr="007324BD" w:rsidRDefault="0090686A" w:rsidP="0090686A">
            <w:r w:rsidRPr="00B74D3B">
              <w:rPr>
                <w:rFonts w:ascii="MS UI Gothic" w:eastAsia="MS UI Gothic" w:hAnsi="MS UI Gothic" w:cs="MS UI Gothic" w:hint="eastAsia"/>
              </w:rPr>
              <w:t>☐</w:t>
            </w:r>
            <w:r w:rsidRPr="00B74D3B">
              <w:t xml:space="preserve"> Other</w:t>
            </w:r>
          </w:p>
        </w:tc>
      </w:tr>
    </w:tbl>
    <w:p w14:paraId="47E60887" w14:textId="22D0C9C6" w:rsidR="00830E4A" w:rsidRPr="007324BD" w:rsidRDefault="0090686A" w:rsidP="009C7D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97BEF" wp14:editId="559D5490">
                <wp:simplePos x="0" y="0"/>
                <wp:positionH relativeFrom="column">
                  <wp:posOffset>-28575</wp:posOffset>
                </wp:positionH>
                <wp:positionV relativeFrom="paragraph">
                  <wp:posOffset>5099685</wp:posOffset>
                </wp:positionV>
                <wp:extent cx="4953000" cy="3454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E4A4" w14:textId="68462AF1" w:rsidR="0090686A" w:rsidRDefault="0090686A" w:rsidP="0090686A">
                            <w:r>
                              <w:t xml:space="preserve">*Checks should be made payable to UCF Student Nurse Association (UCF SNA). </w:t>
                            </w:r>
                          </w:p>
                          <w:p w14:paraId="4C000DDA" w14:textId="35E9E014" w:rsidR="0090686A" w:rsidRDefault="00906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01.55pt;width:39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" filled="f" stroked="f">
                <v:textbox style="mso-fit-shape-to-text:t">
                  <w:txbxContent>
                    <w:p w14:paraId="39CAE4A4" w14:textId="68462AF1" w:rsidR="0090686A" w:rsidRDefault="0090686A" w:rsidP="0090686A">
                      <w:r>
                        <w:t xml:space="preserve">*Checks should be made payable to UCF Student Nurse Association (UCF SNA). </w:t>
                      </w:r>
                    </w:p>
                    <w:p w14:paraId="4C000DDA" w14:textId="35E9E014" w:rsidR="0090686A" w:rsidRDefault="00906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CBEA" wp14:editId="4B80FDCC">
                <wp:simplePos x="0" y="0"/>
                <wp:positionH relativeFrom="column">
                  <wp:posOffset>768985</wp:posOffset>
                </wp:positionH>
                <wp:positionV relativeFrom="paragraph">
                  <wp:posOffset>5920740</wp:posOffset>
                </wp:positionV>
                <wp:extent cx="4104640" cy="7416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942925" w14:textId="5BAD65DF" w:rsidR="00830E4A" w:rsidRPr="00830E4A" w:rsidRDefault="00830E4A" w:rsidP="001329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UCF SNA: JOIN!!!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55pt;margin-top:466.2pt;width:323.2pt;height:5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" filled="f" stroked="f">
                <v:textbox style="mso-fit-shape-to-text:t">
                  <w:txbxContent>
                    <w:p w14:paraId="78942925" w14:textId="5BAD65DF" w:rsidR="00830E4A" w:rsidRPr="00830E4A" w:rsidRDefault="00830E4A" w:rsidP="0013295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UCF SNA: JOIN!!!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E4A" w:rsidRPr="007324BD" w:rsidSect="00400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6DFA" w14:textId="77777777" w:rsidR="00AA1433" w:rsidRDefault="00AA1433">
      <w:r>
        <w:separator/>
      </w:r>
    </w:p>
  </w:endnote>
  <w:endnote w:type="continuationSeparator" w:id="0">
    <w:p w14:paraId="013E6168" w14:textId="77777777" w:rsidR="00AA1433" w:rsidRDefault="00AA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FB44" w14:textId="77777777" w:rsidR="00735FD9" w:rsidRDefault="00735F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4B9E" w14:textId="204A54DD" w:rsidR="00233744" w:rsidRDefault="00735FD9" w:rsidP="00EB52A5">
    <w:pPr>
      <w:jc w:val="center"/>
    </w:pPr>
    <w:r>
      <w:t>SNA:  __________________ Cash/Check # _________________ Membership #  _____________________ Pin Received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3AB1" w14:textId="77777777" w:rsidR="00735FD9" w:rsidRDefault="00735F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56BC1" w14:textId="77777777" w:rsidR="00AA1433" w:rsidRDefault="00AA1433">
      <w:r>
        <w:separator/>
      </w:r>
    </w:p>
  </w:footnote>
  <w:footnote w:type="continuationSeparator" w:id="0">
    <w:p w14:paraId="38875697" w14:textId="77777777" w:rsidR="00AA1433" w:rsidRDefault="00AA1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E369" w14:textId="77777777" w:rsidR="00735FD9" w:rsidRDefault="00735F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866D" w14:textId="77777777" w:rsidR="00735FD9" w:rsidRDefault="00735F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2DA5" w14:textId="77777777" w:rsidR="00735FD9" w:rsidRDefault="00735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1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32953"/>
    <w:rsid w:val="0016303A"/>
    <w:rsid w:val="00190F40"/>
    <w:rsid w:val="001972CA"/>
    <w:rsid w:val="001D2340"/>
    <w:rsid w:val="001F7A95"/>
    <w:rsid w:val="00233744"/>
    <w:rsid w:val="00240AF1"/>
    <w:rsid w:val="0024648C"/>
    <w:rsid w:val="002602F0"/>
    <w:rsid w:val="002C0936"/>
    <w:rsid w:val="00326F1B"/>
    <w:rsid w:val="003449F6"/>
    <w:rsid w:val="00384215"/>
    <w:rsid w:val="0039135D"/>
    <w:rsid w:val="003C4E60"/>
    <w:rsid w:val="00400969"/>
    <w:rsid w:val="004035E6"/>
    <w:rsid w:val="00415F5F"/>
    <w:rsid w:val="0042038C"/>
    <w:rsid w:val="00435A67"/>
    <w:rsid w:val="00461DCB"/>
    <w:rsid w:val="00491A66"/>
    <w:rsid w:val="004B66C1"/>
    <w:rsid w:val="004C03CA"/>
    <w:rsid w:val="004D64E0"/>
    <w:rsid w:val="005314CE"/>
    <w:rsid w:val="00532E88"/>
    <w:rsid w:val="005360D4"/>
    <w:rsid w:val="0054754E"/>
    <w:rsid w:val="0056338C"/>
    <w:rsid w:val="00574303"/>
    <w:rsid w:val="005B0F4E"/>
    <w:rsid w:val="005D4280"/>
    <w:rsid w:val="005E6A99"/>
    <w:rsid w:val="005F3B2F"/>
    <w:rsid w:val="005F422F"/>
    <w:rsid w:val="00616028"/>
    <w:rsid w:val="00626215"/>
    <w:rsid w:val="0064747D"/>
    <w:rsid w:val="00651B70"/>
    <w:rsid w:val="006638AD"/>
    <w:rsid w:val="00671993"/>
    <w:rsid w:val="00682713"/>
    <w:rsid w:val="006B2BB9"/>
    <w:rsid w:val="00722DE8"/>
    <w:rsid w:val="00725760"/>
    <w:rsid w:val="007324BD"/>
    <w:rsid w:val="00733AC6"/>
    <w:rsid w:val="007344B3"/>
    <w:rsid w:val="007352E9"/>
    <w:rsid w:val="00735FD9"/>
    <w:rsid w:val="007543A4"/>
    <w:rsid w:val="00770EEA"/>
    <w:rsid w:val="007E3D81"/>
    <w:rsid w:val="00830E4A"/>
    <w:rsid w:val="00850FE1"/>
    <w:rsid w:val="008658E6"/>
    <w:rsid w:val="00884CA6"/>
    <w:rsid w:val="00887861"/>
    <w:rsid w:val="00900794"/>
    <w:rsid w:val="0090686A"/>
    <w:rsid w:val="00932D09"/>
    <w:rsid w:val="009622B2"/>
    <w:rsid w:val="009C7D71"/>
    <w:rsid w:val="009F58BB"/>
    <w:rsid w:val="00A23FAB"/>
    <w:rsid w:val="00A41E64"/>
    <w:rsid w:val="00A4373B"/>
    <w:rsid w:val="00A650BE"/>
    <w:rsid w:val="00A83D5E"/>
    <w:rsid w:val="00AA1433"/>
    <w:rsid w:val="00AE1F72"/>
    <w:rsid w:val="00B04903"/>
    <w:rsid w:val="00B12708"/>
    <w:rsid w:val="00B41C69"/>
    <w:rsid w:val="00B74D3B"/>
    <w:rsid w:val="00B8240D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5AD8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0731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37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35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D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35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D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35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D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35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D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College of Nursing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Libby Gersbach</dc:creator>
  <cp:lastModifiedBy>Justin Grace</cp:lastModifiedBy>
  <cp:revision>2</cp:revision>
  <cp:lastPrinted>2013-04-15T17:13:00Z</cp:lastPrinted>
  <dcterms:created xsi:type="dcterms:W3CDTF">2015-05-14T14:59:00Z</dcterms:created>
  <dcterms:modified xsi:type="dcterms:W3CDTF">2015-05-14T14:59:00Z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